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F18B" w14:textId="37D70DE4" w:rsidR="00D819AC" w:rsidRPr="00B07A53" w:rsidRDefault="000538CA" w:rsidP="004C1C20">
      <w:pPr>
        <w:pStyle w:val="List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Table 1</w:t>
      </w:r>
      <w:r w:rsidR="000E6002" w:rsidRPr="006B24A5">
        <w:rPr>
          <w:b/>
          <w:color w:val="000000"/>
          <w:sz w:val="24"/>
          <w:szCs w:val="24"/>
        </w:rPr>
        <w:t xml:space="preserve"> – Demographics of </w:t>
      </w:r>
      <w:r w:rsidR="00A41DB4">
        <w:rPr>
          <w:b/>
          <w:color w:val="000000"/>
          <w:sz w:val="24"/>
          <w:szCs w:val="24"/>
        </w:rPr>
        <w:t>P</w:t>
      </w:r>
      <w:r w:rsidR="00A41DB4" w:rsidRPr="006B24A5">
        <w:rPr>
          <w:b/>
          <w:color w:val="000000"/>
          <w:sz w:val="24"/>
          <w:szCs w:val="24"/>
        </w:rPr>
        <w:t>arents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093CEB" w:rsidRPr="00B07A53" w14:paraId="782593B5" w14:textId="77777777" w:rsidTr="009A5301">
        <w:trPr>
          <w:trHeight w:hRule="exact" w:val="360"/>
        </w:trPr>
        <w:tc>
          <w:tcPr>
            <w:tcW w:w="8370" w:type="dxa"/>
            <w:gridSpan w:val="2"/>
          </w:tcPr>
          <w:p w14:paraId="118A0D1C" w14:textId="77777777" w:rsidR="00093CEB" w:rsidRPr="00B07A53" w:rsidRDefault="00093CEB" w:rsidP="000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53">
              <w:rPr>
                <w:rFonts w:ascii="Times New Roman" w:hAnsi="Times New Roman" w:cs="Times New Roman"/>
                <w:b/>
                <w:sz w:val="24"/>
                <w:szCs w:val="24"/>
              </w:rPr>
              <w:t>Parent Demographics of Sample</w:t>
            </w:r>
          </w:p>
        </w:tc>
      </w:tr>
      <w:tr w:rsidR="00093CEB" w:rsidRPr="00B07A53" w14:paraId="5B613564" w14:textId="77777777" w:rsidTr="00C32584">
        <w:trPr>
          <w:trHeight w:hRule="exact" w:val="360"/>
        </w:trPr>
        <w:tc>
          <w:tcPr>
            <w:tcW w:w="4230" w:type="dxa"/>
            <w:tcBorders>
              <w:bottom w:val="single" w:sz="4" w:space="0" w:color="auto"/>
            </w:tcBorders>
          </w:tcPr>
          <w:p w14:paraId="54A0765C" w14:textId="77777777" w:rsidR="00093CEB" w:rsidRPr="006B24A5" w:rsidRDefault="000E6002" w:rsidP="00045B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5">
              <w:rPr>
                <w:rFonts w:ascii="Times New Roman" w:hAnsi="Times New Roman" w:cs="Times New Roman"/>
                <w:sz w:val="24"/>
                <w:szCs w:val="24"/>
              </w:rPr>
              <w:t>Demographics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AE9835C" w14:textId="5C60E493" w:rsidR="00093CEB" w:rsidRPr="006B24A5" w:rsidRDefault="000E6002" w:rsidP="00045B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5">
              <w:rPr>
                <w:rFonts w:ascii="Times New Roman" w:hAnsi="Times New Roman" w:cs="Times New Roman"/>
                <w:sz w:val="24"/>
                <w:szCs w:val="24"/>
              </w:rPr>
              <w:t>Sample, n=</w:t>
            </w:r>
            <w:r w:rsidR="006F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B24A5">
              <w:rPr>
                <w:rFonts w:ascii="Times New Roman" w:hAnsi="Times New Roman" w:cs="Times New Roman"/>
                <w:sz w:val="24"/>
                <w:szCs w:val="24"/>
              </w:rPr>
              <w:t xml:space="preserve"> (n%)</w:t>
            </w:r>
          </w:p>
        </w:tc>
      </w:tr>
      <w:tr w:rsidR="00093CEB" w:rsidRPr="00B07A53" w14:paraId="244ADF97" w14:textId="77777777" w:rsidTr="009A5301">
        <w:trPr>
          <w:trHeight w:hRule="exact" w:val="360"/>
        </w:trPr>
        <w:tc>
          <w:tcPr>
            <w:tcW w:w="8370" w:type="dxa"/>
            <w:gridSpan w:val="2"/>
            <w:shd w:val="clear" w:color="auto" w:fill="auto"/>
          </w:tcPr>
          <w:p w14:paraId="3B4A166B" w14:textId="21B1099E" w:rsidR="00093CEB" w:rsidRPr="0085337C" w:rsidRDefault="000E6002" w:rsidP="00B3040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Gender</w:t>
            </w:r>
            <w:r w:rsidR="00B30406" w:rsidRPr="0085337C">
              <w:rPr>
                <w:rFonts w:ascii="Lucida Sans Unicode" w:hAnsi="Lucida Sans Unicode" w:cs="Lucida Sans Unicode"/>
                <w:sz w:val="26"/>
                <w:szCs w:val="26"/>
                <w:vertAlign w:val="superscript"/>
              </w:rPr>
              <w:t>*</w:t>
            </w:r>
          </w:p>
        </w:tc>
      </w:tr>
      <w:tr w:rsidR="000259CD" w:rsidRPr="00B07A53" w14:paraId="17BB1C1E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677059BA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2F2569" w14:textId="235C3B84" w:rsidR="000259CD" w:rsidRPr="0085337C" w:rsidRDefault="000259CD" w:rsidP="00853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(65.12%)</w:t>
            </w:r>
          </w:p>
        </w:tc>
      </w:tr>
      <w:tr w:rsidR="000259CD" w:rsidRPr="00B07A53" w14:paraId="1E0D97B5" w14:textId="77777777" w:rsidTr="00E341BC">
        <w:trPr>
          <w:trHeight w:hRule="exact" w:val="36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00325EC1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B9E7" w14:textId="2463F931" w:rsidR="000259CD" w:rsidRPr="0085337C" w:rsidRDefault="000259CD" w:rsidP="008533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(34.88%)</w:t>
            </w:r>
          </w:p>
        </w:tc>
      </w:tr>
      <w:tr w:rsidR="000259CD" w:rsidRPr="00B07A53" w14:paraId="433BC9D3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05F02754" w14:textId="667FB508" w:rsidR="000259CD" w:rsidRPr="0085337C" w:rsidRDefault="0085337C" w:rsidP="00B304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Race/</w:t>
            </w:r>
            <w:r w:rsidR="000259CD" w:rsidRPr="0085337C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  <w:r w:rsidR="000259CD" w:rsidRPr="0085337C">
              <w:rPr>
                <w:rFonts w:ascii="Lucida Sans Unicode" w:hAnsi="Lucida Sans Unicode" w:cs="Lucida Sans Unicode"/>
                <w:sz w:val="26"/>
                <w:szCs w:val="26"/>
                <w:vertAlign w:val="superscript"/>
              </w:rPr>
              <w:t>†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92172BE" w14:textId="753A44C0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CD" w:rsidRPr="00B07A53" w14:paraId="129DC700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67BA8595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9A38E7A" w14:textId="2A5B9628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(78.57%)</w:t>
            </w:r>
          </w:p>
        </w:tc>
      </w:tr>
      <w:tr w:rsidR="000259CD" w:rsidRPr="00B07A53" w14:paraId="1C394E71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9E7F509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2B03049" w14:textId="169C4FB4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(9.52%)</w:t>
            </w:r>
          </w:p>
        </w:tc>
      </w:tr>
      <w:tr w:rsidR="000259CD" w:rsidRPr="00B07A53" w14:paraId="769B35BC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5D830A6F" w14:textId="1F97F344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73425CF" w14:textId="05AA77B3" w:rsidR="000259CD" w:rsidRPr="0085337C" w:rsidRDefault="0085337C" w:rsidP="009A5301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(4.76%)</w:t>
            </w:r>
          </w:p>
        </w:tc>
      </w:tr>
      <w:tr w:rsidR="000259CD" w:rsidRPr="00B07A53" w14:paraId="685C847E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3B696EB3" w14:textId="77777777" w:rsidR="000259CD" w:rsidRPr="0085337C" w:rsidRDefault="000259CD" w:rsidP="000538C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6C8972D" w14:textId="77BEB031" w:rsidR="000259CD" w:rsidRPr="0085337C" w:rsidRDefault="0085337C" w:rsidP="009A5301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(2.38%)</w:t>
            </w:r>
          </w:p>
        </w:tc>
      </w:tr>
      <w:tr w:rsidR="000259CD" w:rsidRPr="00B07A53" w14:paraId="44655A60" w14:textId="77777777" w:rsidTr="00E341BC">
        <w:trPr>
          <w:trHeight w:hRule="exact" w:val="36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4053CC3C" w14:textId="77777777" w:rsidR="000259CD" w:rsidRPr="0085337C" w:rsidRDefault="000259CD" w:rsidP="000538C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FA4D" w14:textId="697A4168" w:rsidR="000259CD" w:rsidRPr="0085337C" w:rsidRDefault="0085337C" w:rsidP="000538CA">
            <w:pPr>
              <w:tabs>
                <w:tab w:val="center" w:pos="4680"/>
                <w:tab w:val="right" w:pos="93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(4.76%)</w:t>
            </w:r>
          </w:p>
        </w:tc>
      </w:tr>
      <w:tr w:rsidR="000259CD" w:rsidRPr="00B07A53" w14:paraId="6D58E535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74395973" w14:textId="1426143E" w:rsidR="000259CD" w:rsidRPr="0085337C" w:rsidRDefault="000259CD" w:rsidP="00B304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85337C">
              <w:rPr>
                <w:rFonts w:ascii="Lucida Sans Unicode" w:hAnsi="Lucida Sans Unicode" w:cs="Lucida Sans Unicode"/>
                <w:sz w:val="26"/>
                <w:szCs w:val="26"/>
                <w:vertAlign w:val="superscript"/>
              </w:rPr>
              <w:t>†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7297ACD" w14:textId="18EE1AEA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CD" w:rsidRPr="00B07A53" w14:paraId="00D1B357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065E2130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35-40 years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2BD686" w14:textId="122C2B7E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(2.38%)</w:t>
            </w:r>
          </w:p>
        </w:tc>
      </w:tr>
      <w:tr w:rsidR="000259CD" w:rsidRPr="00B07A53" w14:paraId="42CD1027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07D9D039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41-45 years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A15D65A" w14:textId="438D4C27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(9.52%)</w:t>
            </w:r>
          </w:p>
        </w:tc>
      </w:tr>
      <w:tr w:rsidR="000259CD" w:rsidRPr="00B07A53" w14:paraId="6B578B5B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FF1750B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46-50 years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D240EC5" w14:textId="1EAF43AB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(30.95%)</w:t>
            </w:r>
          </w:p>
        </w:tc>
      </w:tr>
      <w:tr w:rsidR="000259CD" w:rsidRPr="00B07A53" w14:paraId="2DAE71EA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188A2290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51-55 years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5CB593" w14:textId="44C3C63F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(28.57%)</w:t>
            </w:r>
          </w:p>
        </w:tc>
      </w:tr>
      <w:tr w:rsidR="000259CD" w:rsidRPr="00B07A53" w14:paraId="7B2AC406" w14:textId="77777777" w:rsidTr="00E341BC">
        <w:trPr>
          <w:trHeight w:hRule="exact" w:val="36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1854E99D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56 years or older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2EA14" w14:textId="25993189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(28.57%)</w:t>
            </w:r>
          </w:p>
        </w:tc>
      </w:tr>
      <w:tr w:rsidR="000259CD" w:rsidRPr="00B07A53" w14:paraId="59CC5558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862C2E0" w14:textId="0EE69D01" w:rsidR="000259CD" w:rsidRPr="0085337C" w:rsidRDefault="000259CD" w:rsidP="00B304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b/>
                <w:sz w:val="24"/>
                <w:szCs w:val="24"/>
              </w:rPr>
              <w:t>Residence</w:t>
            </w:r>
            <w:r w:rsidRPr="0085337C">
              <w:rPr>
                <w:rFonts w:ascii="Lucida Sans Unicode" w:hAnsi="Lucida Sans Unicode" w:cs="Lucida Sans Unicode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FDAD93B" w14:textId="5924C489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CD" w:rsidRPr="00B07A53" w14:paraId="6A1BF68F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0EF2F18E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Southeast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9298D3C" w14:textId="010E15A9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(46.51%)</w:t>
            </w:r>
          </w:p>
        </w:tc>
      </w:tr>
      <w:tr w:rsidR="000259CD" w:rsidRPr="00B07A53" w14:paraId="3454E039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DCEBBE4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F0B01E8" w14:textId="032C93C6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(25.58%)</w:t>
            </w:r>
          </w:p>
        </w:tc>
      </w:tr>
      <w:tr w:rsidR="000259CD" w:rsidRPr="00B07A53" w14:paraId="0E8EE26A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372AB45D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C561C76" w14:textId="602DBCA0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(18.60%)</w:t>
            </w:r>
          </w:p>
        </w:tc>
      </w:tr>
      <w:tr w:rsidR="000259CD" w:rsidRPr="00B07A53" w14:paraId="5370B0B6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1A90C69D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Caribbean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F20412A" w14:textId="55AA3655" w:rsidR="000259CD" w:rsidRPr="0085337C" w:rsidRDefault="0085337C" w:rsidP="009A53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(9.30%)</w:t>
            </w:r>
          </w:p>
        </w:tc>
      </w:tr>
      <w:tr w:rsidR="000259CD" w:rsidRPr="00B07A53" w14:paraId="27B928DB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357A680" w14:textId="0F8BC432" w:rsidR="000259CD" w:rsidRPr="0085337C" w:rsidRDefault="000259CD" w:rsidP="00B304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b/>
                <w:sz w:val="24"/>
                <w:szCs w:val="24"/>
              </w:rPr>
              <w:t>Birth Origin</w:t>
            </w:r>
            <w:r w:rsidRPr="0085337C">
              <w:rPr>
                <w:rFonts w:ascii="Lucida Sans Unicode" w:hAnsi="Lucida Sans Unicode" w:cs="Lucida Sans Unicode"/>
                <w:sz w:val="26"/>
                <w:szCs w:val="26"/>
                <w:vertAlign w:val="superscript"/>
              </w:rPr>
              <w:t>†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B5FDC" w14:textId="7099B1A4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CD" w:rsidRPr="00B07A53" w14:paraId="5B0DA496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05611A4D" w14:textId="266E6CE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U.S.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93AAD0C" w14:textId="7DF338C3" w:rsidR="000259CD" w:rsidRPr="0085337C" w:rsidRDefault="0085337C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(78.57%)</w:t>
            </w:r>
          </w:p>
        </w:tc>
      </w:tr>
      <w:tr w:rsidR="000259CD" w:rsidRPr="00B07A53" w14:paraId="2E26B88F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356FF8D1" w14:textId="77777777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3A93A1A" w14:textId="76D58187" w:rsidR="000259CD" w:rsidRPr="0085337C" w:rsidRDefault="0085337C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</w:t>
            </w:r>
            <w:r w:rsidR="000259CD"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(21.43%)</w:t>
            </w:r>
          </w:p>
        </w:tc>
      </w:tr>
      <w:tr w:rsidR="000259CD" w:rsidRPr="006B24A5" w14:paraId="0C2328CC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4A17C238" w14:textId="7457A7E2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b/>
                <w:sz w:val="24"/>
                <w:szCs w:val="24"/>
              </w:rPr>
              <w:t>Smoking Status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82AC93" w14:textId="4E9D2E6B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CD" w:rsidRPr="006B24A5" w14:paraId="71252FDF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3BE0BFB9" w14:textId="02A7F058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Has smoked hookah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827FD17" w14:textId="77D71F6F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(22.73%)</w:t>
            </w:r>
          </w:p>
        </w:tc>
      </w:tr>
      <w:tr w:rsidR="000259CD" w:rsidRPr="006B24A5" w14:paraId="6384F70D" w14:textId="77777777" w:rsidTr="00E341BC">
        <w:trPr>
          <w:trHeight w:hRule="exact" w:val="360"/>
        </w:trPr>
        <w:tc>
          <w:tcPr>
            <w:tcW w:w="4230" w:type="dxa"/>
            <w:shd w:val="clear" w:color="auto" w:fill="auto"/>
          </w:tcPr>
          <w:p w14:paraId="3AAA7A05" w14:textId="1E156DC5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hAnsi="Times New Roman" w:cs="Times New Roman"/>
                <w:sz w:val="24"/>
                <w:szCs w:val="24"/>
              </w:rPr>
              <w:t>Has not smoked hookah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917DCF8" w14:textId="12DDEE39" w:rsidR="000259CD" w:rsidRPr="0085337C" w:rsidRDefault="000259CD" w:rsidP="000538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(77.27%</w:t>
            </w:r>
            <w:bookmarkStart w:id="0" w:name="_GoBack"/>
            <w:bookmarkEnd w:id="0"/>
            <w:r w:rsidRPr="008533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8319DF" w14:textId="1A28E367" w:rsidR="00D819AC" w:rsidRPr="00B30406" w:rsidRDefault="00B30406" w:rsidP="0066012D">
      <w:pPr>
        <w:pStyle w:val="ListStyle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  <w:sz w:val="24"/>
          <w:szCs w:val="24"/>
        </w:rPr>
      </w:pPr>
      <w:r w:rsidRPr="00B30406">
        <w:rPr>
          <w:rFonts w:ascii="Lucida Sans Unicode" w:hAnsi="Lucida Sans Unicode" w:cs="Lucida Sans Unicode"/>
          <w:color w:val="312A2A"/>
          <w:sz w:val="26"/>
          <w:szCs w:val="26"/>
        </w:rPr>
        <w:t>*</w:t>
      </w:r>
      <w:r w:rsidRPr="00B30406">
        <w:rPr>
          <w:color w:val="000000"/>
          <w:sz w:val="24"/>
          <w:szCs w:val="24"/>
        </w:rPr>
        <w:t xml:space="preserve"> </w:t>
      </w:r>
      <w:r w:rsidR="00234B94" w:rsidRPr="00B30406">
        <w:rPr>
          <w:color w:val="000000"/>
          <w:sz w:val="24"/>
          <w:szCs w:val="24"/>
        </w:rPr>
        <w:t>=</w:t>
      </w:r>
      <w:r w:rsidR="00620432" w:rsidRPr="00B30406">
        <w:rPr>
          <w:color w:val="000000"/>
          <w:sz w:val="24"/>
          <w:szCs w:val="24"/>
        </w:rPr>
        <w:t xml:space="preserve"> 1 case of missing data, including 43 parent responses</w:t>
      </w:r>
    </w:p>
    <w:p w14:paraId="437C0EA4" w14:textId="0BE1F460" w:rsidR="00B30406" w:rsidRPr="00B30406" w:rsidRDefault="00B30406" w:rsidP="0066012D">
      <w:pPr>
        <w:pStyle w:val="ListStyle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color w:val="000000"/>
          <w:sz w:val="24"/>
          <w:szCs w:val="24"/>
        </w:rPr>
      </w:pPr>
      <w:r w:rsidRPr="00B30406">
        <w:rPr>
          <w:rFonts w:ascii="Lucida Sans Unicode" w:hAnsi="Lucida Sans Unicode" w:cs="Lucida Sans Unicode"/>
          <w:color w:val="312A2A"/>
          <w:sz w:val="26"/>
          <w:szCs w:val="26"/>
        </w:rPr>
        <w:t>†</w:t>
      </w:r>
      <w:r w:rsidR="00620432" w:rsidRPr="00B30406">
        <w:rPr>
          <w:color w:val="000000"/>
          <w:sz w:val="24"/>
          <w:szCs w:val="24"/>
        </w:rPr>
        <w:t xml:space="preserve"> </w:t>
      </w:r>
      <w:r w:rsidR="00234B94" w:rsidRPr="00B30406">
        <w:rPr>
          <w:color w:val="000000"/>
          <w:sz w:val="24"/>
          <w:szCs w:val="24"/>
        </w:rPr>
        <w:t>=</w:t>
      </w:r>
      <w:r w:rsidR="00620432" w:rsidRPr="00B30406">
        <w:rPr>
          <w:color w:val="000000"/>
          <w:sz w:val="24"/>
          <w:szCs w:val="24"/>
        </w:rPr>
        <w:t xml:space="preserve"> 2 cases of missing data, including 42 parent response</w:t>
      </w:r>
      <w:r w:rsidRPr="00B30406">
        <w:rPr>
          <w:color w:val="000000"/>
          <w:sz w:val="24"/>
          <w:szCs w:val="24"/>
        </w:rPr>
        <w:t>s</w:t>
      </w:r>
    </w:p>
    <w:p w14:paraId="094A8764" w14:textId="77777777" w:rsidR="00B30406" w:rsidRDefault="00B30406" w:rsidP="00620432">
      <w:pPr>
        <w:pStyle w:val="List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b/>
          <w:color w:val="000000"/>
          <w:sz w:val="24"/>
          <w:szCs w:val="24"/>
        </w:rPr>
      </w:pPr>
    </w:p>
    <w:p w14:paraId="0B38CAB1" w14:textId="77777777" w:rsidR="00B30406" w:rsidRPr="00C32584" w:rsidRDefault="00B30406" w:rsidP="00620432">
      <w:pPr>
        <w:pStyle w:val="List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contextualSpacing/>
        <w:rPr>
          <w:b/>
          <w:color w:val="000000"/>
          <w:sz w:val="24"/>
          <w:szCs w:val="24"/>
        </w:rPr>
      </w:pPr>
    </w:p>
    <w:p w14:paraId="24572C43" w14:textId="77777777" w:rsidR="004C1C20" w:rsidRDefault="004C1C20"/>
    <w:sectPr w:rsidR="004C1C20" w:rsidSect="00FC2F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B3E8" w14:textId="77777777" w:rsidR="000259CD" w:rsidRDefault="000259CD" w:rsidP="007E7344">
      <w:pPr>
        <w:spacing w:after="0" w:line="240" w:lineRule="auto"/>
      </w:pPr>
      <w:r>
        <w:separator/>
      </w:r>
    </w:p>
  </w:endnote>
  <w:endnote w:type="continuationSeparator" w:id="0">
    <w:p w14:paraId="71C8584C" w14:textId="77777777" w:rsidR="000259CD" w:rsidRDefault="000259CD" w:rsidP="007E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6AAD" w14:textId="77777777" w:rsidR="000259CD" w:rsidRDefault="000259CD" w:rsidP="007E7344">
      <w:pPr>
        <w:spacing w:after="0" w:line="240" w:lineRule="auto"/>
      </w:pPr>
      <w:r>
        <w:separator/>
      </w:r>
    </w:p>
  </w:footnote>
  <w:footnote w:type="continuationSeparator" w:id="0">
    <w:p w14:paraId="0815CEA3" w14:textId="77777777" w:rsidR="000259CD" w:rsidRDefault="000259CD" w:rsidP="007E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714B" w14:textId="2D4808CB" w:rsidR="000259CD" w:rsidRPr="00BF1A4C" w:rsidRDefault="000259CD" w:rsidP="00BF1A4C">
    <w:pPr>
      <w:pStyle w:val="Header"/>
      <w:ind w:left="549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Nicotine and Tobacco Research </w:t>
    </w:r>
    <w:r w:rsidRPr="00BF1A4C">
      <w:rPr>
        <w:rFonts w:ascii="Times New Roman" w:hAnsi="Times New Roman" w:cs="Times New Roman"/>
        <w:sz w:val="24"/>
        <w:szCs w:val="24"/>
      </w:rPr>
      <w:fldChar w:fldCharType="begin"/>
    </w:r>
    <w:r w:rsidRPr="00BF1A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F1A4C">
      <w:rPr>
        <w:rFonts w:ascii="Times New Roman" w:hAnsi="Times New Roman" w:cs="Times New Roman"/>
        <w:sz w:val="24"/>
        <w:szCs w:val="24"/>
      </w:rPr>
      <w:fldChar w:fldCharType="separate"/>
    </w:r>
    <w:r w:rsidR="0085337C">
      <w:rPr>
        <w:rFonts w:ascii="Times New Roman" w:hAnsi="Times New Roman" w:cs="Times New Roman"/>
        <w:noProof/>
        <w:sz w:val="24"/>
        <w:szCs w:val="24"/>
      </w:rPr>
      <w:t>1</w:t>
    </w:r>
    <w:r w:rsidRPr="00BF1A4C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B99E445" w14:textId="3F862664" w:rsidR="000259CD" w:rsidRDefault="000259CD" w:rsidP="00BF1A4C">
    <w:pPr>
      <w:pStyle w:val="NoSpacing"/>
    </w:pPr>
    <w:r w:rsidDel="00BF1A4C">
      <w:t xml:space="preserve"> </w:t>
    </w:r>
  </w:p>
  <w:p w14:paraId="5D14696A" w14:textId="09D72D4C" w:rsidR="000259CD" w:rsidRPr="00425D2B" w:rsidRDefault="000259CD" w:rsidP="00BF1A4C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UNDERSTANDING ATTITUDES </w:t>
    </w:r>
    <w:r w:rsidRPr="00425D2B">
      <w:rPr>
        <w:rFonts w:ascii="Times New Roman" w:hAnsi="Times New Roman" w:cs="Times New Roman"/>
        <w:b/>
        <w:sz w:val="24"/>
        <w:szCs w:val="24"/>
      </w:rPr>
      <w:t xml:space="preserve">OF HOOKAH SMOKING AMONG </w:t>
    </w:r>
    <w:r>
      <w:rPr>
        <w:rFonts w:ascii="Times New Roman" w:hAnsi="Times New Roman" w:cs="Times New Roman"/>
        <w:b/>
        <w:sz w:val="24"/>
        <w:szCs w:val="24"/>
      </w:rPr>
      <w:t>PARENTS</w:t>
    </w:r>
  </w:p>
  <w:p w14:paraId="53B35AAB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77433C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30B6069"/>
    <w:multiLevelType w:val="hybridMultilevel"/>
    <w:tmpl w:val="13D2A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7011E"/>
    <w:multiLevelType w:val="hybridMultilevel"/>
    <w:tmpl w:val="7F30B250"/>
    <w:lvl w:ilvl="0" w:tplc="73B2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13"/>
    <w:rsid w:val="000114B3"/>
    <w:rsid w:val="000119FD"/>
    <w:rsid w:val="00015AA1"/>
    <w:rsid w:val="000233C9"/>
    <w:rsid w:val="000258C4"/>
    <w:rsid w:val="000259CD"/>
    <w:rsid w:val="000262AC"/>
    <w:rsid w:val="00031029"/>
    <w:rsid w:val="00034801"/>
    <w:rsid w:val="00037C0B"/>
    <w:rsid w:val="00037F3D"/>
    <w:rsid w:val="00040789"/>
    <w:rsid w:val="00045BDF"/>
    <w:rsid w:val="00045CF8"/>
    <w:rsid w:val="0004651F"/>
    <w:rsid w:val="00046E6F"/>
    <w:rsid w:val="00047EA7"/>
    <w:rsid w:val="000538CA"/>
    <w:rsid w:val="00053DA3"/>
    <w:rsid w:val="00054153"/>
    <w:rsid w:val="00056459"/>
    <w:rsid w:val="00063222"/>
    <w:rsid w:val="000661A0"/>
    <w:rsid w:val="00076AF6"/>
    <w:rsid w:val="00084F7E"/>
    <w:rsid w:val="00091625"/>
    <w:rsid w:val="00093CEB"/>
    <w:rsid w:val="00094410"/>
    <w:rsid w:val="000950D6"/>
    <w:rsid w:val="000969C1"/>
    <w:rsid w:val="000969F6"/>
    <w:rsid w:val="000A0F58"/>
    <w:rsid w:val="000A4E11"/>
    <w:rsid w:val="000A61D3"/>
    <w:rsid w:val="000B0054"/>
    <w:rsid w:val="000B009A"/>
    <w:rsid w:val="000B3472"/>
    <w:rsid w:val="000C0556"/>
    <w:rsid w:val="000D32DD"/>
    <w:rsid w:val="000E3437"/>
    <w:rsid w:val="000E55E3"/>
    <w:rsid w:val="000E6002"/>
    <w:rsid w:val="000F44A9"/>
    <w:rsid w:val="000F58F0"/>
    <w:rsid w:val="000F5CD2"/>
    <w:rsid w:val="00100983"/>
    <w:rsid w:val="00101C0A"/>
    <w:rsid w:val="00104E9A"/>
    <w:rsid w:val="00105E7A"/>
    <w:rsid w:val="001074B5"/>
    <w:rsid w:val="00107C0F"/>
    <w:rsid w:val="001126EA"/>
    <w:rsid w:val="00113E8C"/>
    <w:rsid w:val="0011554D"/>
    <w:rsid w:val="00120909"/>
    <w:rsid w:val="00120A95"/>
    <w:rsid w:val="0012201F"/>
    <w:rsid w:val="0012358E"/>
    <w:rsid w:val="00125D59"/>
    <w:rsid w:val="00126C0C"/>
    <w:rsid w:val="001356F7"/>
    <w:rsid w:val="00142AEE"/>
    <w:rsid w:val="00144639"/>
    <w:rsid w:val="001506D7"/>
    <w:rsid w:val="00150B3E"/>
    <w:rsid w:val="00151F75"/>
    <w:rsid w:val="00152BAC"/>
    <w:rsid w:val="001550C1"/>
    <w:rsid w:val="0016122A"/>
    <w:rsid w:val="0016140C"/>
    <w:rsid w:val="00161457"/>
    <w:rsid w:val="00172894"/>
    <w:rsid w:val="001735A4"/>
    <w:rsid w:val="0017405D"/>
    <w:rsid w:val="001772A2"/>
    <w:rsid w:val="001806AD"/>
    <w:rsid w:val="001815B7"/>
    <w:rsid w:val="00183072"/>
    <w:rsid w:val="00184361"/>
    <w:rsid w:val="00191D0B"/>
    <w:rsid w:val="001927B2"/>
    <w:rsid w:val="00192871"/>
    <w:rsid w:val="001954FC"/>
    <w:rsid w:val="00197EB9"/>
    <w:rsid w:val="001A00C2"/>
    <w:rsid w:val="001A0C73"/>
    <w:rsid w:val="001A166D"/>
    <w:rsid w:val="001A2FBA"/>
    <w:rsid w:val="001A303E"/>
    <w:rsid w:val="001B03D5"/>
    <w:rsid w:val="001B1030"/>
    <w:rsid w:val="001B2421"/>
    <w:rsid w:val="001B3B2C"/>
    <w:rsid w:val="001B64CF"/>
    <w:rsid w:val="001C01A9"/>
    <w:rsid w:val="001C085B"/>
    <w:rsid w:val="001C60BA"/>
    <w:rsid w:val="001D1A7A"/>
    <w:rsid w:val="001D3EB0"/>
    <w:rsid w:val="001F0027"/>
    <w:rsid w:val="001F73F4"/>
    <w:rsid w:val="00200625"/>
    <w:rsid w:val="00203EE0"/>
    <w:rsid w:val="00204ABE"/>
    <w:rsid w:val="00204F2F"/>
    <w:rsid w:val="00205348"/>
    <w:rsid w:val="002075CD"/>
    <w:rsid w:val="00226C37"/>
    <w:rsid w:val="00226D6A"/>
    <w:rsid w:val="00227494"/>
    <w:rsid w:val="00227F03"/>
    <w:rsid w:val="00232B4B"/>
    <w:rsid w:val="00234B1B"/>
    <w:rsid w:val="00234B94"/>
    <w:rsid w:val="00236064"/>
    <w:rsid w:val="00236B6D"/>
    <w:rsid w:val="002379AA"/>
    <w:rsid w:val="00240FD7"/>
    <w:rsid w:val="00243A66"/>
    <w:rsid w:val="00246B4D"/>
    <w:rsid w:val="00246CC3"/>
    <w:rsid w:val="00250B60"/>
    <w:rsid w:val="0025104C"/>
    <w:rsid w:val="00253A76"/>
    <w:rsid w:val="00254F61"/>
    <w:rsid w:val="0026250B"/>
    <w:rsid w:val="00262D25"/>
    <w:rsid w:val="002633D1"/>
    <w:rsid w:val="0026741F"/>
    <w:rsid w:val="002679F3"/>
    <w:rsid w:val="00276FF8"/>
    <w:rsid w:val="002822A0"/>
    <w:rsid w:val="002828D0"/>
    <w:rsid w:val="0029098E"/>
    <w:rsid w:val="0029426D"/>
    <w:rsid w:val="00294B45"/>
    <w:rsid w:val="002A4FCC"/>
    <w:rsid w:val="002C09F0"/>
    <w:rsid w:val="002C53D4"/>
    <w:rsid w:val="002C6D8B"/>
    <w:rsid w:val="002D4E6A"/>
    <w:rsid w:val="002D6AD2"/>
    <w:rsid w:val="002D6BB3"/>
    <w:rsid w:val="002E3701"/>
    <w:rsid w:val="002E5E42"/>
    <w:rsid w:val="002F3D80"/>
    <w:rsid w:val="002F3E93"/>
    <w:rsid w:val="002F42E8"/>
    <w:rsid w:val="002F7F27"/>
    <w:rsid w:val="00300CFB"/>
    <w:rsid w:val="00301685"/>
    <w:rsid w:val="003058A3"/>
    <w:rsid w:val="0031100A"/>
    <w:rsid w:val="00312CBF"/>
    <w:rsid w:val="00315189"/>
    <w:rsid w:val="003162BB"/>
    <w:rsid w:val="0032089A"/>
    <w:rsid w:val="00323432"/>
    <w:rsid w:val="003301C0"/>
    <w:rsid w:val="00336458"/>
    <w:rsid w:val="003368AB"/>
    <w:rsid w:val="003370DC"/>
    <w:rsid w:val="00343206"/>
    <w:rsid w:val="00350A87"/>
    <w:rsid w:val="003524CF"/>
    <w:rsid w:val="00353152"/>
    <w:rsid w:val="00356DFB"/>
    <w:rsid w:val="00360463"/>
    <w:rsid w:val="00362267"/>
    <w:rsid w:val="00362C63"/>
    <w:rsid w:val="0036318B"/>
    <w:rsid w:val="003649FE"/>
    <w:rsid w:val="00364E51"/>
    <w:rsid w:val="00366778"/>
    <w:rsid w:val="0038500D"/>
    <w:rsid w:val="003901B2"/>
    <w:rsid w:val="003908D9"/>
    <w:rsid w:val="003910CF"/>
    <w:rsid w:val="00391326"/>
    <w:rsid w:val="00391575"/>
    <w:rsid w:val="00392E3F"/>
    <w:rsid w:val="00393CC3"/>
    <w:rsid w:val="00394EB2"/>
    <w:rsid w:val="003A01EB"/>
    <w:rsid w:val="003B0849"/>
    <w:rsid w:val="003B22D8"/>
    <w:rsid w:val="003B2944"/>
    <w:rsid w:val="003B7E69"/>
    <w:rsid w:val="003C221C"/>
    <w:rsid w:val="003C295F"/>
    <w:rsid w:val="003C6821"/>
    <w:rsid w:val="003C6A98"/>
    <w:rsid w:val="003C6E5E"/>
    <w:rsid w:val="003D07FD"/>
    <w:rsid w:val="003D1C37"/>
    <w:rsid w:val="003D1D86"/>
    <w:rsid w:val="003D3729"/>
    <w:rsid w:val="003D75FA"/>
    <w:rsid w:val="003E3017"/>
    <w:rsid w:val="003E5DD2"/>
    <w:rsid w:val="003F1329"/>
    <w:rsid w:val="003F79EF"/>
    <w:rsid w:val="00403D9C"/>
    <w:rsid w:val="00411989"/>
    <w:rsid w:val="0041707B"/>
    <w:rsid w:val="00425D2B"/>
    <w:rsid w:val="00426CA8"/>
    <w:rsid w:val="00433E82"/>
    <w:rsid w:val="0043637D"/>
    <w:rsid w:val="00436AC0"/>
    <w:rsid w:val="00436C5D"/>
    <w:rsid w:val="00442F4E"/>
    <w:rsid w:val="00447B93"/>
    <w:rsid w:val="00453709"/>
    <w:rsid w:val="00456D57"/>
    <w:rsid w:val="00456DCB"/>
    <w:rsid w:val="0046558D"/>
    <w:rsid w:val="00473989"/>
    <w:rsid w:val="004741BC"/>
    <w:rsid w:val="00476742"/>
    <w:rsid w:val="004850F6"/>
    <w:rsid w:val="00487AF4"/>
    <w:rsid w:val="00491EE4"/>
    <w:rsid w:val="004969BB"/>
    <w:rsid w:val="004A5FF8"/>
    <w:rsid w:val="004A6324"/>
    <w:rsid w:val="004A7E09"/>
    <w:rsid w:val="004B2DE5"/>
    <w:rsid w:val="004B5880"/>
    <w:rsid w:val="004B7443"/>
    <w:rsid w:val="004B7F64"/>
    <w:rsid w:val="004C1C20"/>
    <w:rsid w:val="004C521A"/>
    <w:rsid w:val="004C5275"/>
    <w:rsid w:val="004C5DD1"/>
    <w:rsid w:val="004C7D98"/>
    <w:rsid w:val="004D3D9F"/>
    <w:rsid w:val="004E129B"/>
    <w:rsid w:val="004E2F61"/>
    <w:rsid w:val="004E2FE5"/>
    <w:rsid w:val="004F4157"/>
    <w:rsid w:val="004F7EFA"/>
    <w:rsid w:val="00514FDB"/>
    <w:rsid w:val="00517ECB"/>
    <w:rsid w:val="0052434B"/>
    <w:rsid w:val="005251DE"/>
    <w:rsid w:val="00526CE7"/>
    <w:rsid w:val="00526EFC"/>
    <w:rsid w:val="00527251"/>
    <w:rsid w:val="00532207"/>
    <w:rsid w:val="00532230"/>
    <w:rsid w:val="00542F71"/>
    <w:rsid w:val="0054432D"/>
    <w:rsid w:val="00545BFC"/>
    <w:rsid w:val="005509C0"/>
    <w:rsid w:val="00550C2D"/>
    <w:rsid w:val="0055492D"/>
    <w:rsid w:val="0056057E"/>
    <w:rsid w:val="00560D62"/>
    <w:rsid w:val="0056208F"/>
    <w:rsid w:val="005672A9"/>
    <w:rsid w:val="00567FB9"/>
    <w:rsid w:val="005718A4"/>
    <w:rsid w:val="00571AC6"/>
    <w:rsid w:val="00573309"/>
    <w:rsid w:val="00574C7B"/>
    <w:rsid w:val="00575D87"/>
    <w:rsid w:val="00576547"/>
    <w:rsid w:val="00576A00"/>
    <w:rsid w:val="00582520"/>
    <w:rsid w:val="005848C4"/>
    <w:rsid w:val="00585B5C"/>
    <w:rsid w:val="00585CBD"/>
    <w:rsid w:val="00591B6F"/>
    <w:rsid w:val="005A5517"/>
    <w:rsid w:val="005B1174"/>
    <w:rsid w:val="005B485C"/>
    <w:rsid w:val="005B69BA"/>
    <w:rsid w:val="005C38F2"/>
    <w:rsid w:val="005C77BA"/>
    <w:rsid w:val="005D11BE"/>
    <w:rsid w:val="005D1F79"/>
    <w:rsid w:val="005D43B1"/>
    <w:rsid w:val="005D46A6"/>
    <w:rsid w:val="005D70C3"/>
    <w:rsid w:val="005D71A9"/>
    <w:rsid w:val="005D7B17"/>
    <w:rsid w:val="005E2282"/>
    <w:rsid w:val="005E450F"/>
    <w:rsid w:val="005E7076"/>
    <w:rsid w:val="006000A2"/>
    <w:rsid w:val="00601723"/>
    <w:rsid w:val="00605DCF"/>
    <w:rsid w:val="00607692"/>
    <w:rsid w:val="00610192"/>
    <w:rsid w:val="006152F1"/>
    <w:rsid w:val="006203D2"/>
    <w:rsid w:val="00620432"/>
    <w:rsid w:val="00623003"/>
    <w:rsid w:val="00630893"/>
    <w:rsid w:val="00630AF2"/>
    <w:rsid w:val="00642F01"/>
    <w:rsid w:val="00642F88"/>
    <w:rsid w:val="006542E5"/>
    <w:rsid w:val="0066012D"/>
    <w:rsid w:val="006606C5"/>
    <w:rsid w:val="006618F1"/>
    <w:rsid w:val="00663C89"/>
    <w:rsid w:val="00665FDC"/>
    <w:rsid w:val="006670B1"/>
    <w:rsid w:val="00674080"/>
    <w:rsid w:val="00677AB6"/>
    <w:rsid w:val="00680025"/>
    <w:rsid w:val="00685B26"/>
    <w:rsid w:val="006920C0"/>
    <w:rsid w:val="00694578"/>
    <w:rsid w:val="006A27B2"/>
    <w:rsid w:val="006A6B27"/>
    <w:rsid w:val="006A6D05"/>
    <w:rsid w:val="006B15F2"/>
    <w:rsid w:val="006B24A5"/>
    <w:rsid w:val="006B6A60"/>
    <w:rsid w:val="006B6FC1"/>
    <w:rsid w:val="006C4387"/>
    <w:rsid w:val="006C530E"/>
    <w:rsid w:val="006C6D4E"/>
    <w:rsid w:val="006C7DE2"/>
    <w:rsid w:val="006E0893"/>
    <w:rsid w:val="006E2BCB"/>
    <w:rsid w:val="006E7E93"/>
    <w:rsid w:val="006F0CB0"/>
    <w:rsid w:val="006F2DDD"/>
    <w:rsid w:val="006F4D8F"/>
    <w:rsid w:val="006F55F5"/>
    <w:rsid w:val="00700AD0"/>
    <w:rsid w:val="0070337C"/>
    <w:rsid w:val="007107E1"/>
    <w:rsid w:val="00711AB8"/>
    <w:rsid w:val="00714247"/>
    <w:rsid w:val="00714ADE"/>
    <w:rsid w:val="00717F4C"/>
    <w:rsid w:val="00720A50"/>
    <w:rsid w:val="007244D2"/>
    <w:rsid w:val="00734518"/>
    <w:rsid w:val="007359D0"/>
    <w:rsid w:val="00735F66"/>
    <w:rsid w:val="00737FA6"/>
    <w:rsid w:val="007405E0"/>
    <w:rsid w:val="00740B8F"/>
    <w:rsid w:val="007412DE"/>
    <w:rsid w:val="00746328"/>
    <w:rsid w:val="0075346A"/>
    <w:rsid w:val="00763EF8"/>
    <w:rsid w:val="007679DE"/>
    <w:rsid w:val="00772AE4"/>
    <w:rsid w:val="00773781"/>
    <w:rsid w:val="00777843"/>
    <w:rsid w:val="00781400"/>
    <w:rsid w:val="007815BD"/>
    <w:rsid w:val="0078282C"/>
    <w:rsid w:val="007838DB"/>
    <w:rsid w:val="00784687"/>
    <w:rsid w:val="007850D8"/>
    <w:rsid w:val="007852A1"/>
    <w:rsid w:val="00786464"/>
    <w:rsid w:val="00791BA0"/>
    <w:rsid w:val="007937A1"/>
    <w:rsid w:val="00797CD4"/>
    <w:rsid w:val="007A772E"/>
    <w:rsid w:val="007B0C66"/>
    <w:rsid w:val="007B1559"/>
    <w:rsid w:val="007B1C26"/>
    <w:rsid w:val="007B7D1F"/>
    <w:rsid w:val="007C40B6"/>
    <w:rsid w:val="007C6C2B"/>
    <w:rsid w:val="007D3492"/>
    <w:rsid w:val="007D5FC3"/>
    <w:rsid w:val="007D6C03"/>
    <w:rsid w:val="007D7980"/>
    <w:rsid w:val="007E2E03"/>
    <w:rsid w:val="007E7344"/>
    <w:rsid w:val="007F0B85"/>
    <w:rsid w:val="007F0FE2"/>
    <w:rsid w:val="007F2D4C"/>
    <w:rsid w:val="0080304B"/>
    <w:rsid w:val="008044D6"/>
    <w:rsid w:val="00807037"/>
    <w:rsid w:val="00807A84"/>
    <w:rsid w:val="008158AF"/>
    <w:rsid w:val="00815EC3"/>
    <w:rsid w:val="00816DB3"/>
    <w:rsid w:val="00816F0B"/>
    <w:rsid w:val="0081709C"/>
    <w:rsid w:val="0082095F"/>
    <w:rsid w:val="00823D5A"/>
    <w:rsid w:val="0082472E"/>
    <w:rsid w:val="008252EA"/>
    <w:rsid w:val="0083199E"/>
    <w:rsid w:val="00831A3E"/>
    <w:rsid w:val="00832E9D"/>
    <w:rsid w:val="00836769"/>
    <w:rsid w:val="0084072A"/>
    <w:rsid w:val="008423DD"/>
    <w:rsid w:val="00844437"/>
    <w:rsid w:val="00845448"/>
    <w:rsid w:val="008455B8"/>
    <w:rsid w:val="0085337C"/>
    <w:rsid w:val="00857CD7"/>
    <w:rsid w:val="00863686"/>
    <w:rsid w:val="0087214B"/>
    <w:rsid w:val="008729F2"/>
    <w:rsid w:val="00894172"/>
    <w:rsid w:val="008957A9"/>
    <w:rsid w:val="0089723C"/>
    <w:rsid w:val="008972A4"/>
    <w:rsid w:val="008A24C7"/>
    <w:rsid w:val="008A3639"/>
    <w:rsid w:val="008A3F91"/>
    <w:rsid w:val="008A4619"/>
    <w:rsid w:val="008A7CDD"/>
    <w:rsid w:val="008B0FAC"/>
    <w:rsid w:val="008B2A49"/>
    <w:rsid w:val="008B4446"/>
    <w:rsid w:val="008B726C"/>
    <w:rsid w:val="008C01D2"/>
    <w:rsid w:val="008C7060"/>
    <w:rsid w:val="008C7486"/>
    <w:rsid w:val="008E10F8"/>
    <w:rsid w:val="008E18AB"/>
    <w:rsid w:val="008E2178"/>
    <w:rsid w:val="008E3A04"/>
    <w:rsid w:val="008E3DB5"/>
    <w:rsid w:val="008E4AD1"/>
    <w:rsid w:val="008E5EC6"/>
    <w:rsid w:val="008F2FC0"/>
    <w:rsid w:val="008F3A10"/>
    <w:rsid w:val="008F70DD"/>
    <w:rsid w:val="00904046"/>
    <w:rsid w:val="00907D50"/>
    <w:rsid w:val="009109BE"/>
    <w:rsid w:val="00912571"/>
    <w:rsid w:val="0091339E"/>
    <w:rsid w:val="00916AAA"/>
    <w:rsid w:val="0092074F"/>
    <w:rsid w:val="00921CB8"/>
    <w:rsid w:val="009223BD"/>
    <w:rsid w:val="00923904"/>
    <w:rsid w:val="009253DB"/>
    <w:rsid w:val="00926C12"/>
    <w:rsid w:val="0093520A"/>
    <w:rsid w:val="00942E18"/>
    <w:rsid w:val="00945914"/>
    <w:rsid w:val="00950491"/>
    <w:rsid w:val="0095133E"/>
    <w:rsid w:val="00951882"/>
    <w:rsid w:val="0095324C"/>
    <w:rsid w:val="009532AA"/>
    <w:rsid w:val="00955E94"/>
    <w:rsid w:val="00956A7B"/>
    <w:rsid w:val="009577BA"/>
    <w:rsid w:val="00957BE0"/>
    <w:rsid w:val="00960AEA"/>
    <w:rsid w:val="009633E3"/>
    <w:rsid w:val="00974D4F"/>
    <w:rsid w:val="009821CA"/>
    <w:rsid w:val="009845A0"/>
    <w:rsid w:val="00993F4C"/>
    <w:rsid w:val="00994506"/>
    <w:rsid w:val="009A166D"/>
    <w:rsid w:val="009A5301"/>
    <w:rsid w:val="009A5D69"/>
    <w:rsid w:val="009A660C"/>
    <w:rsid w:val="009B428F"/>
    <w:rsid w:val="009C1540"/>
    <w:rsid w:val="009C37CF"/>
    <w:rsid w:val="009C5CD5"/>
    <w:rsid w:val="009C5E61"/>
    <w:rsid w:val="009C6957"/>
    <w:rsid w:val="009D0FDB"/>
    <w:rsid w:val="009D2C98"/>
    <w:rsid w:val="009D6A82"/>
    <w:rsid w:val="009D7D3B"/>
    <w:rsid w:val="009E4E0C"/>
    <w:rsid w:val="009F3348"/>
    <w:rsid w:val="009F3A56"/>
    <w:rsid w:val="009F4E82"/>
    <w:rsid w:val="00A0655A"/>
    <w:rsid w:val="00A12F4D"/>
    <w:rsid w:val="00A13C03"/>
    <w:rsid w:val="00A141A3"/>
    <w:rsid w:val="00A211DB"/>
    <w:rsid w:val="00A21492"/>
    <w:rsid w:val="00A2300A"/>
    <w:rsid w:val="00A2591A"/>
    <w:rsid w:val="00A332EC"/>
    <w:rsid w:val="00A34E95"/>
    <w:rsid w:val="00A36E75"/>
    <w:rsid w:val="00A36EF0"/>
    <w:rsid w:val="00A4181E"/>
    <w:rsid w:val="00A41DB4"/>
    <w:rsid w:val="00A46327"/>
    <w:rsid w:val="00A57832"/>
    <w:rsid w:val="00A6324E"/>
    <w:rsid w:val="00A67B39"/>
    <w:rsid w:val="00A7045D"/>
    <w:rsid w:val="00A712A0"/>
    <w:rsid w:val="00A74BC3"/>
    <w:rsid w:val="00A75EA9"/>
    <w:rsid w:val="00A76D68"/>
    <w:rsid w:val="00A77617"/>
    <w:rsid w:val="00A77988"/>
    <w:rsid w:val="00A80D2B"/>
    <w:rsid w:val="00A8736F"/>
    <w:rsid w:val="00A8767E"/>
    <w:rsid w:val="00AA30F5"/>
    <w:rsid w:val="00AB3F1A"/>
    <w:rsid w:val="00AB58B4"/>
    <w:rsid w:val="00AC110E"/>
    <w:rsid w:val="00AC1245"/>
    <w:rsid w:val="00AC14DC"/>
    <w:rsid w:val="00AC17DE"/>
    <w:rsid w:val="00AC553A"/>
    <w:rsid w:val="00AC7253"/>
    <w:rsid w:val="00AD1307"/>
    <w:rsid w:val="00AD1925"/>
    <w:rsid w:val="00AD227E"/>
    <w:rsid w:val="00AD4753"/>
    <w:rsid w:val="00AD51E9"/>
    <w:rsid w:val="00AE20FD"/>
    <w:rsid w:val="00AE7ADB"/>
    <w:rsid w:val="00AF106A"/>
    <w:rsid w:val="00AF2507"/>
    <w:rsid w:val="00AF7FCE"/>
    <w:rsid w:val="00B01AC7"/>
    <w:rsid w:val="00B03D35"/>
    <w:rsid w:val="00B069B0"/>
    <w:rsid w:val="00B07A53"/>
    <w:rsid w:val="00B1026D"/>
    <w:rsid w:val="00B129EE"/>
    <w:rsid w:val="00B12DBA"/>
    <w:rsid w:val="00B1339A"/>
    <w:rsid w:val="00B13F42"/>
    <w:rsid w:val="00B2195F"/>
    <w:rsid w:val="00B23942"/>
    <w:rsid w:val="00B241F0"/>
    <w:rsid w:val="00B30406"/>
    <w:rsid w:val="00B435C3"/>
    <w:rsid w:val="00B47210"/>
    <w:rsid w:val="00B47E3B"/>
    <w:rsid w:val="00B51868"/>
    <w:rsid w:val="00B5213B"/>
    <w:rsid w:val="00B540EC"/>
    <w:rsid w:val="00B553E8"/>
    <w:rsid w:val="00B578A7"/>
    <w:rsid w:val="00B6492E"/>
    <w:rsid w:val="00B749E7"/>
    <w:rsid w:val="00B75E98"/>
    <w:rsid w:val="00B801CC"/>
    <w:rsid w:val="00B81FC2"/>
    <w:rsid w:val="00B8432C"/>
    <w:rsid w:val="00B8516B"/>
    <w:rsid w:val="00B92125"/>
    <w:rsid w:val="00BA0580"/>
    <w:rsid w:val="00BA0684"/>
    <w:rsid w:val="00BA4D13"/>
    <w:rsid w:val="00BA5577"/>
    <w:rsid w:val="00BA6B23"/>
    <w:rsid w:val="00BB062B"/>
    <w:rsid w:val="00BB301B"/>
    <w:rsid w:val="00BB3FA7"/>
    <w:rsid w:val="00BB59A0"/>
    <w:rsid w:val="00BB6C04"/>
    <w:rsid w:val="00BC0561"/>
    <w:rsid w:val="00BD4C75"/>
    <w:rsid w:val="00BE1110"/>
    <w:rsid w:val="00BE23BB"/>
    <w:rsid w:val="00BE2838"/>
    <w:rsid w:val="00BE45C0"/>
    <w:rsid w:val="00BE48A0"/>
    <w:rsid w:val="00BF1A4C"/>
    <w:rsid w:val="00BF2FB5"/>
    <w:rsid w:val="00C0315D"/>
    <w:rsid w:val="00C03236"/>
    <w:rsid w:val="00C04297"/>
    <w:rsid w:val="00C131B2"/>
    <w:rsid w:val="00C15255"/>
    <w:rsid w:val="00C1793A"/>
    <w:rsid w:val="00C20D6D"/>
    <w:rsid w:val="00C2151A"/>
    <w:rsid w:val="00C238E9"/>
    <w:rsid w:val="00C24500"/>
    <w:rsid w:val="00C3016E"/>
    <w:rsid w:val="00C301B7"/>
    <w:rsid w:val="00C307C1"/>
    <w:rsid w:val="00C32584"/>
    <w:rsid w:val="00C33166"/>
    <w:rsid w:val="00C4150F"/>
    <w:rsid w:val="00C43F48"/>
    <w:rsid w:val="00C47C14"/>
    <w:rsid w:val="00C5067F"/>
    <w:rsid w:val="00C5668B"/>
    <w:rsid w:val="00C6318F"/>
    <w:rsid w:val="00C64009"/>
    <w:rsid w:val="00C64DD3"/>
    <w:rsid w:val="00C75849"/>
    <w:rsid w:val="00C75ADB"/>
    <w:rsid w:val="00C76E6A"/>
    <w:rsid w:val="00C7758A"/>
    <w:rsid w:val="00C80868"/>
    <w:rsid w:val="00C80E29"/>
    <w:rsid w:val="00C83EE7"/>
    <w:rsid w:val="00C8772A"/>
    <w:rsid w:val="00C91E2A"/>
    <w:rsid w:val="00C9517D"/>
    <w:rsid w:val="00CA0025"/>
    <w:rsid w:val="00CA124C"/>
    <w:rsid w:val="00CA239A"/>
    <w:rsid w:val="00CA3BF4"/>
    <w:rsid w:val="00CA7048"/>
    <w:rsid w:val="00CB1DA4"/>
    <w:rsid w:val="00CB3967"/>
    <w:rsid w:val="00CB58B4"/>
    <w:rsid w:val="00CB5B1D"/>
    <w:rsid w:val="00CB68E3"/>
    <w:rsid w:val="00CB7D8C"/>
    <w:rsid w:val="00CC0AF5"/>
    <w:rsid w:val="00CC3544"/>
    <w:rsid w:val="00CC49D5"/>
    <w:rsid w:val="00CC6239"/>
    <w:rsid w:val="00CD239F"/>
    <w:rsid w:val="00CD24FE"/>
    <w:rsid w:val="00CD4DDA"/>
    <w:rsid w:val="00CD5437"/>
    <w:rsid w:val="00CE0799"/>
    <w:rsid w:val="00CF17E1"/>
    <w:rsid w:val="00D01967"/>
    <w:rsid w:val="00D054F0"/>
    <w:rsid w:val="00D110B4"/>
    <w:rsid w:val="00D12FA0"/>
    <w:rsid w:val="00D161E3"/>
    <w:rsid w:val="00D21B54"/>
    <w:rsid w:val="00D23D07"/>
    <w:rsid w:val="00D31264"/>
    <w:rsid w:val="00D318AD"/>
    <w:rsid w:val="00D328FD"/>
    <w:rsid w:val="00D32E2F"/>
    <w:rsid w:val="00D338DE"/>
    <w:rsid w:val="00D35101"/>
    <w:rsid w:val="00D44DB0"/>
    <w:rsid w:val="00D46CF5"/>
    <w:rsid w:val="00D47D85"/>
    <w:rsid w:val="00D55F48"/>
    <w:rsid w:val="00D6051F"/>
    <w:rsid w:val="00D65B61"/>
    <w:rsid w:val="00D73559"/>
    <w:rsid w:val="00D74DFF"/>
    <w:rsid w:val="00D775C6"/>
    <w:rsid w:val="00D819AC"/>
    <w:rsid w:val="00D835B5"/>
    <w:rsid w:val="00D8601F"/>
    <w:rsid w:val="00D90981"/>
    <w:rsid w:val="00D92949"/>
    <w:rsid w:val="00D94525"/>
    <w:rsid w:val="00D97E7D"/>
    <w:rsid w:val="00D97FB8"/>
    <w:rsid w:val="00DA073D"/>
    <w:rsid w:val="00DA1A31"/>
    <w:rsid w:val="00DA3279"/>
    <w:rsid w:val="00DA5E07"/>
    <w:rsid w:val="00DA644A"/>
    <w:rsid w:val="00DA772B"/>
    <w:rsid w:val="00DB3603"/>
    <w:rsid w:val="00DB4D1B"/>
    <w:rsid w:val="00DB5700"/>
    <w:rsid w:val="00DC516C"/>
    <w:rsid w:val="00DC7DD1"/>
    <w:rsid w:val="00DD0177"/>
    <w:rsid w:val="00DD1330"/>
    <w:rsid w:val="00DD495A"/>
    <w:rsid w:val="00DD4E6E"/>
    <w:rsid w:val="00DE04E9"/>
    <w:rsid w:val="00DE6AA8"/>
    <w:rsid w:val="00DF5A86"/>
    <w:rsid w:val="00E01A7D"/>
    <w:rsid w:val="00E07C40"/>
    <w:rsid w:val="00E1019E"/>
    <w:rsid w:val="00E1348A"/>
    <w:rsid w:val="00E23403"/>
    <w:rsid w:val="00E24A9B"/>
    <w:rsid w:val="00E24FAA"/>
    <w:rsid w:val="00E30013"/>
    <w:rsid w:val="00E31320"/>
    <w:rsid w:val="00E341BC"/>
    <w:rsid w:val="00E35DD7"/>
    <w:rsid w:val="00E37F5C"/>
    <w:rsid w:val="00E46D77"/>
    <w:rsid w:val="00E47DB5"/>
    <w:rsid w:val="00E51466"/>
    <w:rsid w:val="00E62377"/>
    <w:rsid w:val="00E661A4"/>
    <w:rsid w:val="00E726CE"/>
    <w:rsid w:val="00E74033"/>
    <w:rsid w:val="00E755AD"/>
    <w:rsid w:val="00E770EE"/>
    <w:rsid w:val="00E773B7"/>
    <w:rsid w:val="00E80AA7"/>
    <w:rsid w:val="00E81856"/>
    <w:rsid w:val="00E82D3A"/>
    <w:rsid w:val="00E8475C"/>
    <w:rsid w:val="00E9523E"/>
    <w:rsid w:val="00E95707"/>
    <w:rsid w:val="00E96D6D"/>
    <w:rsid w:val="00E97673"/>
    <w:rsid w:val="00E97E2D"/>
    <w:rsid w:val="00EA5D68"/>
    <w:rsid w:val="00EB081B"/>
    <w:rsid w:val="00EB0A4E"/>
    <w:rsid w:val="00EB200F"/>
    <w:rsid w:val="00EB33BE"/>
    <w:rsid w:val="00EB435D"/>
    <w:rsid w:val="00EB4770"/>
    <w:rsid w:val="00EB6980"/>
    <w:rsid w:val="00EB6C79"/>
    <w:rsid w:val="00EC7733"/>
    <w:rsid w:val="00ED0CA2"/>
    <w:rsid w:val="00ED339E"/>
    <w:rsid w:val="00EE3639"/>
    <w:rsid w:val="00EE3DCF"/>
    <w:rsid w:val="00EE49F1"/>
    <w:rsid w:val="00EE4C95"/>
    <w:rsid w:val="00EE53FE"/>
    <w:rsid w:val="00EF0C23"/>
    <w:rsid w:val="00EF39CE"/>
    <w:rsid w:val="00EF3A07"/>
    <w:rsid w:val="00EF41DB"/>
    <w:rsid w:val="00EF5CA3"/>
    <w:rsid w:val="00F036BD"/>
    <w:rsid w:val="00F05E7A"/>
    <w:rsid w:val="00F15C23"/>
    <w:rsid w:val="00F16C4B"/>
    <w:rsid w:val="00F20D93"/>
    <w:rsid w:val="00F21218"/>
    <w:rsid w:val="00F2182A"/>
    <w:rsid w:val="00F21EFF"/>
    <w:rsid w:val="00F221D7"/>
    <w:rsid w:val="00F26A3E"/>
    <w:rsid w:val="00F30FBE"/>
    <w:rsid w:val="00F36131"/>
    <w:rsid w:val="00F37293"/>
    <w:rsid w:val="00F37B88"/>
    <w:rsid w:val="00F40DA7"/>
    <w:rsid w:val="00F42307"/>
    <w:rsid w:val="00F46A14"/>
    <w:rsid w:val="00F53C58"/>
    <w:rsid w:val="00F64DB1"/>
    <w:rsid w:val="00F65490"/>
    <w:rsid w:val="00F6746F"/>
    <w:rsid w:val="00F75A64"/>
    <w:rsid w:val="00F76923"/>
    <w:rsid w:val="00F807E2"/>
    <w:rsid w:val="00F809C6"/>
    <w:rsid w:val="00F83441"/>
    <w:rsid w:val="00F83A86"/>
    <w:rsid w:val="00F87F5E"/>
    <w:rsid w:val="00F95245"/>
    <w:rsid w:val="00F9744C"/>
    <w:rsid w:val="00FA41B7"/>
    <w:rsid w:val="00FA5C12"/>
    <w:rsid w:val="00FA6F02"/>
    <w:rsid w:val="00FA7A59"/>
    <w:rsid w:val="00FB07FC"/>
    <w:rsid w:val="00FB1E48"/>
    <w:rsid w:val="00FB35E9"/>
    <w:rsid w:val="00FB42EA"/>
    <w:rsid w:val="00FB4ACA"/>
    <w:rsid w:val="00FB4B97"/>
    <w:rsid w:val="00FC1BE4"/>
    <w:rsid w:val="00FC1E3C"/>
    <w:rsid w:val="00FC2BBF"/>
    <w:rsid w:val="00FC2FCD"/>
    <w:rsid w:val="00FC6911"/>
    <w:rsid w:val="00FC7447"/>
    <w:rsid w:val="00FD00DB"/>
    <w:rsid w:val="00FD3F90"/>
    <w:rsid w:val="00FD43E5"/>
    <w:rsid w:val="00FE236A"/>
    <w:rsid w:val="00FE2CEF"/>
    <w:rsid w:val="00FE2D17"/>
    <w:rsid w:val="00FE2EC1"/>
    <w:rsid w:val="00FF3D0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AB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5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44"/>
  </w:style>
  <w:style w:type="paragraph" w:styleId="Footer">
    <w:name w:val="footer"/>
    <w:basedOn w:val="Normal"/>
    <w:link w:val="FooterChar"/>
    <w:uiPriority w:val="99"/>
    <w:unhideWhenUsed/>
    <w:rsid w:val="007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44"/>
  </w:style>
  <w:style w:type="character" w:styleId="CommentReference">
    <w:name w:val="annotation reference"/>
    <w:basedOn w:val="DefaultParagraphFont"/>
    <w:uiPriority w:val="99"/>
    <w:semiHidden/>
    <w:unhideWhenUsed/>
    <w:rsid w:val="007E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44"/>
    <w:rPr>
      <w:rFonts w:ascii="Tahoma" w:hAnsi="Tahoma" w:cs="Tahoma"/>
      <w:sz w:val="16"/>
      <w:szCs w:val="16"/>
    </w:rPr>
  </w:style>
  <w:style w:type="paragraph" w:customStyle="1" w:styleId="ListStyle">
    <w:name w:val="ListStyle"/>
    <w:basedOn w:val="Normal"/>
    <w:uiPriority w:val="99"/>
    <w:rsid w:val="00C17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793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93C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C63"/>
    <w:rPr>
      <w:color w:val="0000FF" w:themeColor="hyperlink"/>
      <w:u w:val="single"/>
    </w:rPr>
  </w:style>
  <w:style w:type="paragraph" w:customStyle="1" w:styleId="Style-1">
    <w:name w:val="Style-1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2">
    <w:name w:val="Style-2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3">
    <w:name w:val="Style-3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4">
    <w:name w:val="Style-4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5">
    <w:name w:val="Style-5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FD00DB"/>
  </w:style>
  <w:style w:type="character" w:customStyle="1" w:styleId="ref-journal">
    <w:name w:val="ref-journal"/>
    <w:basedOn w:val="DefaultParagraphFont"/>
    <w:rsid w:val="00FD00DB"/>
  </w:style>
  <w:style w:type="character" w:customStyle="1" w:styleId="ref-vol">
    <w:name w:val="ref-vol"/>
    <w:basedOn w:val="DefaultParagraphFont"/>
    <w:rsid w:val="00FD00DB"/>
  </w:style>
  <w:style w:type="paragraph" w:customStyle="1" w:styleId="desc">
    <w:name w:val="desc"/>
    <w:basedOn w:val="Normal"/>
    <w:rsid w:val="00B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13F42"/>
  </w:style>
  <w:style w:type="character" w:styleId="FollowedHyperlink">
    <w:name w:val="FollowedHyperlink"/>
    <w:basedOn w:val="DefaultParagraphFont"/>
    <w:uiPriority w:val="99"/>
    <w:semiHidden/>
    <w:unhideWhenUsed/>
    <w:rsid w:val="00B13F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">
    <w:name w:val="d"/>
    <w:basedOn w:val="DefaultParagraphFont"/>
    <w:rsid w:val="00EE4C95"/>
  </w:style>
  <w:style w:type="character" w:customStyle="1" w:styleId="e">
    <w:name w:val="e"/>
    <w:basedOn w:val="DefaultParagraphFont"/>
    <w:rsid w:val="00EE4C95"/>
  </w:style>
  <w:style w:type="character" w:customStyle="1" w:styleId="b">
    <w:name w:val="b"/>
    <w:basedOn w:val="DefaultParagraphFont"/>
    <w:rsid w:val="00EE4C95"/>
  </w:style>
  <w:style w:type="character" w:customStyle="1" w:styleId="g">
    <w:name w:val="g"/>
    <w:basedOn w:val="DefaultParagraphFont"/>
    <w:rsid w:val="00EE4C95"/>
  </w:style>
  <w:style w:type="character" w:customStyle="1" w:styleId="c">
    <w:name w:val="c"/>
    <w:basedOn w:val="DefaultParagraphFont"/>
    <w:rsid w:val="00EE4C95"/>
  </w:style>
  <w:style w:type="character" w:customStyle="1" w:styleId="a">
    <w:name w:val="a"/>
    <w:basedOn w:val="DefaultParagraphFont"/>
    <w:rsid w:val="00EE4C95"/>
  </w:style>
  <w:style w:type="paragraph" w:styleId="ListParagraph">
    <w:name w:val="List Paragraph"/>
    <w:basedOn w:val="Normal"/>
    <w:uiPriority w:val="34"/>
    <w:qFormat/>
    <w:rsid w:val="007A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5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44"/>
  </w:style>
  <w:style w:type="paragraph" w:styleId="Footer">
    <w:name w:val="footer"/>
    <w:basedOn w:val="Normal"/>
    <w:link w:val="FooterChar"/>
    <w:uiPriority w:val="99"/>
    <w:unhideWhenUsed/>
    <w:rsid w:val="007E7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44"/>
  </w:style>
  <w:style w:type="character" w:styleId="CommentReference">
    <w:name w:val="annotation reference"/>
    <w:basedOn w:val="DefaultParagraphFont"/>
    <w:uiPriority w:val="99"/>
    <w:semiHidden/>
    <w:unhideWhenUsed/>
    <w:rsid w:val="007E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44"/>
    <w:rPr>
      <w:rFonts w:ascii="Tahoma" w:hAnsi="Tahoma" w:cs="Tahoma"/>
      <w:sz w:val="16"/>
      <w:szCs w:val="16"/>
    </w:rPr>
  </w:style>
  <w:style w:type="paragraph" w:customStyle="1" w:styleId="ListStyle">
    <w:name w:val="ListStyle"/>
    <w:basedOn w:val="Normal"/>
    <w:uiPriority w:val="99"/>
    <w:rsid w:val="00C179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793A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93C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C63"/>
    <w:rPr>
      <w:color w:val="0000FF" w:themeColor="hyperlink"/>
      <w:u w:val="single"/>
    </w:rPr>
  </w:style>
  <w:style w:type="paragraph" w:customStyle="1" w:styleId="Style-1">
    <w:name w:val="Style-1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2">
    <w:name w:val="Style-2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3">
    <w:name w:val="Style-3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4">
    <w:name w:val="Style-4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tyle-5">
    <w:name w:val="Style-5"/>
    <w:rsid w:val="004C1C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FD00DB"/>
  </w:style>
  <w:style w:type="character" w:customStyle="1" w:styleId="ref-journal">
    <w:name w:val="ref-journal"/>
    <w:basedOn w:val="DefaultParagraphFont"/>
    <w:rsid w:val="00FD00DB"/>
  </w:style>
  <w:style w:type="character" w:customStyle="1" w:styleId="ref-vol">
    <w:name w:val="ref-vol"/>
    <w:basedOn w:val="DefaultParagraphFont"/>
    <w:rsid w:val="00FD00DB"/>
  </w:style>
  <w:style w:type="paragraph" w:customStyle="1" w:styleId="desc">
    <w:name w:val="desc"/>
    <w:basedOn w:val="Normal"/>
    <w:rsid w:val="00B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1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13F42"/>
  </w:style>
  <w:style w:type="character" w:styleId="FollowedHyperlink">
    <w:name w:val="FollowedHyperlink"/>
    <w:basedOn w:val="DefaultParagraphFont"/>
    <w:uiPriority w:val="99"/>
    <w:semiHidden/>
    <w:unhideWhenUsed/>
    <w:rsid w:val="00B13F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">
    <w:name w:val="d"/>
    <w:basedOn w:val="DefaultParagraphFont"/>
    <w:rsid w:val="00EE4C95"/>
  </w:style>
  <w:style w:type="character" w:customStyle="1" w:styleId="e">
    <w:name w:val="e"/>
    <w:basedOn w:val="DefaultParagraphFont"/>
    <w:rsid w:val="00EE4C95"/>
  </w:style>
  <w:style w:type="character" w:customStyle="1" w:styleId="b">
    <w:name w:val="b"/>
    <w:basedOn w:val="DefaultParagraphFont"/>
    <w:rsid w:val="00EE4C95"/>
  </w:style>
  <w:style w:type="character" w:customStyle="1" w:styleId="g">
    <w:name w:val="g"/>
    <w:basedOn w:val="DefaultParagraphFont"/>
    <w:rsid w:val="00EE4C95"/>
  </w:style>
  <w:style w:type="character" w:customStyle="1" w:styleId="c">
    <w:name w:val="c"/>
    <w:basedOn w:val="DefaultParagraphFont"/>
    <w:rsid w:val="00EE4C95"/>
  </w:style>
  <w:style w:type="character" w:customStyle="1" w:styleId="a">
    <w:name w:val="a"/>
    <w:basedOn w:val="DefaultParagraphFont"/>
    <w:rsid w:val="00EE4C95"/>
  </w:style>
  <w:style w:type="paragraph" w:styleId="ListParagraph">
    <w:name w:val="List Paragraph"/>
    <w:basedOn w:val="Normal"/>
    <w:uiPriority w:val="34"/>
    <w:qFormat/>
    <w:rsid w:val="007A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306">
          <w:marLeft w:val="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47">
          <w:marLeft w:val="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Allison Calvanese</cp:lastModifiedBy>
  <cp:revision>4</cp:revision>
  <dcterms:created xsi:type="dcterms:W3CDTF">2015-02-10T06:49:00Z</dcterms:created>
  <dcterms:modified xsi:type="dcterms:W3CDTF">2015-02-10T09:33:00Z</dcterms:modified>
</cp:coreProperties>
</file>